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6685B387" w:rsidR="001166B5" w:rsidRDefault="001166B5" w:rsidP="00F22F9E">
      <w:pPr>
        <w:tabs>
          <w:tab w:val="right" w:pos="8280"/>
        </w:tabs>
        <w:spacing w:after="0"/>
        <w:ind w:right="-22"/>
        <w:contextualSpacing/>
        <w:jc w:val="left"/>
        <w:rPr>
          <w:rFonts w:ascii="Verdana" w:hAnsi="Verdana"/>
          <w:caps/>
          <w:color w:val="002060"/>
          <w:sz w:val="20"/>
          <w:lang w:val="en-GB"/>
        </w:rPr>
      </w:pPr>
    </w:p>
    <w:p w14:paraId="64539EC2" w14:textId="77777777" w:rsidR="00F22F9E" w:rsidRPr="0035058E" w:rsidRDefault="00F22F9E" w:rsidP="00F22F9E">
      <w:pPr>
        <w:ind w:right="-992"/>
        <w:jc w:val="left"/>
        <w:rPr>
          <w:rFonts w:ascii="Arial" w:hAnsi="Arial" w:cs="Arial"/>
          <w:sz w:val="32"/>
          <w:szCs w:val="32"/>
          <w:lang w:val="de-AT"/>
        </w:rPr>
      </w:pPr>
      <w:r w:rsidRPr="0035058E">
        <w:rPr>
          <w:rFonts w:ascii="Arial" w:hAnsi="Arial" w:cs="Arial"/>
          <w:sz w:val="32"/>
          <w:szCs w:val="32"/>
          <w:lang w:val="de-AT"/>
        </w:rPr>
        <w:t>A…</w:t>
      </w:r>
      <w:proofErr w:type="spellStart"/>
      <w:r w:rsidRPr="0035058E">
        <w:rPr>
          <w:rFonts w:ascii="Arial" w:hAnsi="Arial" w:cs="Arial"/>
          <w:sz w:val="32"/>
          <w:szCs w:val="32"/>
          <w:lang w:val="de-AT"/>
        </w:rPr>
        <w:t>kademie</w:t>
      </w:r>
      <w:proofErr w:type="spellEnd"/>
      <w:r w:rsidRPr="0035058E">
        <w:rPr>
          <w:rFonts w:ascii="Arial" w:hAnsi="Arial" w:cs="Arial"/>
          <w:sz w:val="32"/>
          <w:szCs w:val="32"/>
          <w:lang w:val="de-AT"/>
        </w:rPr>
        <w:t xml:space="preserve"> der bildenden Künste Wien</w:t>
      </w:r>
    </w:p>
    <w:p w14:paraId="38AF1872" w14:textId="6BF8658E" w:rsidR="00F22F9E" w:rsidRPr="00F22F9E" w:rsidRDefault="00F22F9E" w:rsidP="00F22F9E">
      <w:pPr>
        <w:tabs>
          <w:tab w:val="right" w:pos="8280"/>
        </w:tabs>
        <w:spacing w:after="0"/>
        <w:ind w:right="-22"/>
        <w:contextualSpacing/>
        <w:jc w:val="left"/>
        <w:rPr>
          <w:rFonts w:ascii="Verdana" w:hAnsi="Verdana"/>
          <w:caps/>
          <w:color w:val="002060"/>
          <w:sz w:val="20"/>
          <w:lang w:val="de-AT"/>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C42FC78" w14:textId="77777777" w:rsidR="0083170A"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w:t>
      </w:r>
    </w:p>
    <w:p w14:paraId="2A068534" w14:textId="7F6D9050" w:rsidR="00252D45" w:rsidRDefault="00252D45" w:rsidP="00B223B0">
      <w:pPr>
        <w:pStyle w:val="Kommentartext"/>
        <w:tabs>
          <w:tab w:val="left" w:pos="2552"/>
          <w:tab w:val="left" w:pos="3686"/>
          <w:tab w:val="left" w:pos="5954"/>
        </w:tabs>
        <w:spacing w:after="0"/>
        <w:rPr>
          <w:rFonts w:ascii="Verdana" w:hAnsi="Verdana" w:cs="Calibri"/>
          <w:i/>
          <w:lang w:val="en-GB"/>
        </w:rPr>
      </w:pPr>
      <w:proofErr w:type="gramStart"/>
      <w:r w:rsidRPr="00490F95">
        <w:rPr>
          <w:rFonts w:ascii="Verdana" w:hAnsi="Verdana" w:cs="Calibri"/>
          <w:lang w:val="en-GB"/>
        </w:rPr>
        <w:t xml:space="preserve">from </w:t>
      </w:r>
      <w:r w:rsidR="001C0EDA">
        <w:rPr>
          <w:rFonts w:ascii="Verdana" w:hAnsi="Verdana" w:cs="Calibri"/>
          <w:i/>
          <w:lang w:val="en-GB"/>
        </w:rPr>
        <w:t xml:space="preserve"> </w:t>
      </w:r>
      <w:r w:rsidR="001C0EDA" w:rsidRPr="001C0EDA">
        <w:rPr>
          <w:rFonts w:ascii="Verdana" w:hAnsi="Verdana" w:cs="Calibri"/>
          <w:i/>
          <w:highlight w:val="yellow"/>
          <w:lang w:val="en-GB"/>
        </w:rPr>
        <w:t>DATUM</w:t>
      </w:r>
      <w:proofErr w:type="gramEnd"/>
      <w:r w:rsidR="001C0EDA">
        <w:rPr>
          <w:rFonts w:ascii="Verdana" w:hAnsi="Verdana" w:cs="Calibri"/>
          <w: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001C0EDA" w:rsidRPr="001C0EDA">
        <w:rPr>
          <w:rFonts w:ascii="Verdana" w:hAnsi="Verdana" w:cs="Calibri"/>
          <w:i/>
          <w:highlight w:val="yellow"/>
          <w:lang w:val="en-GB"/>
        </w:rPr>
        <w:t>DATUM</w:t>
      </w:r>
      <w:r w:rsidR="001C0EDA">
        <w:rPr>
          <w:rFonts w:ascii="Verdana" w:hAnsi="Verdana" w:cs="Calibri"/>
          <w:i/>
          <w:lang w:val="en-GB"/>
        </w:rPr>
        <w:t xml:space="preserve"> </w:t>
      </w:r>
    </w:p>
    <w:p w14:paraId="1014260F" w14:textId="77777777" w:rsidR="0083170A"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p>
    <w:p w14:paraId="3AAB224B" w14:textId="04DC8E12"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w:t>
      </w:r>
      <w:proofErr w:type="gramStart"/>
      <w:r w:rsidRPr="00490F95">
        <w:rPr>
          <w:rFonts w:ascii="Verdana" w:hAnsi="Verdana" w:cs="Calibri"/>
          <w:i/>
          <w:lang w:val="en-GB"/>
        </w:rPr>
        <w:t>year]</w:t>
      </w:r>
      <w:r>
        <w:rPr>
          <w:rFonts w:ascii="Verdana" w:hAnsi="Verdana" w:cs="Calibri"/>
          <w:lang w:val="en-GB"/>
        </w:rPr>
        <w:t xml:space="preserve"> </w:t>
      </w:r>
      <w:r w:rsidR="0083170A">
        <w:rPr>
          <w:rFonts w:ascii="Verdana" w:hAnsi="Verdana" w:cs="Calibri"/>
          <w:lang w:val="en-GB"/>
        </w:rPr>
        <w:t xml:space="preserve">  </w:t>
      </w:r>
      <w:proofErr w:type="gramEnd"/>
      <w:r w:rsidR="0083170A">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CDDE8C"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w:t>
      </w:r>
      <w:r w:rsidR="001D4AC9" w:rsidRPr="00AD401B">
        <w:rPr>
          <w:rFonts w:ascii="Verdana" w:hAnsi="Verdana" w:cs="Calibri"/>
          <w:b/>
          <w:lang w:val="en-GB"/>
        </w:rPr>
        <w:t xml:space="preserve"> 6</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21"/>
        <w:gridCol w:w="1513"/>
        <w:gridCol w:w="1827"/>
        <w:gridCol w:w="1817"/>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49571AB0"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29463B35"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4E8A7B5B"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065A3AB2"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31AB30D8"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61641F3E" w:rsidR="001903D7" w:rsidRPr="002A10F5" w:rsidRDefault="001903D7" w:rsidP="00B223B0">
            <w:pPr>
              <w:shd w:val="clear" w:color="auto" w:fill="FFFFFF"/>
              <w:spacing w:after="120"/>
              <w:ind w:right="-993"/>
              <w:jc w:val="left"/>
              <w:rPr>
                <w:rFonts w:ascii="Verdana" w:hAnsi="Verdana" w:cs="Arial"/>
                <w:b/>
                <w:sz w:val="20"/>
                <w:lang w:val="en-GB"/>
              </w:rPr>
            </w:pP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1BC06DE6" w14:textId="77777777" w:rsidR="0081766A" w:rsidRDefault="0081766A" w:rsidP="0081766A">
            <w:pPr>
              <w:shd w:val="clear" w:color="auto" w:fill="FFFFFF"/>
              <w:spacing w:after="120"/>
              <w:ind w:right="-993"/>
              <w:jc w:val="left"/>
              <w:rPr>
                <w:rFonts w:ascii="Verdana" w:hAnsi="Verdana" w:cs="Arial"/>
                <w:b/>
                <w:color w:val="002060"/>
                <w:sz w:val="20"/>
                <w:lang w:val="en-GB"/>
              </w:rPr>
            </w:pPr>
          </w:p>
          <w:p w14:paraId="56E939E1" w14:textId="4044C933" w:rsidR="001C0EDA" w:rsidRPr="007673FA" w:rsidRDefault="001C0ED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3"/>
        <w:gridCol w:w="2180"/>
        <w:gridCol w:w="2228"/>
        <w:gridCol w:w="222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BBD9ADB" w:rsidR="00116FBB" w:rsidRPr="005E466D" w:rsidRDefault="001D4AC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 xml:space="preserve">Akademie der </w:t>
            </w:r>
            <w:proofErr w:type="spellStart"/>
            <w:r w:rsidR="00915465">
              <w:rPr>
                <w:rFonts w:ascii="Verdana" w:hAnsi="Verdana" w:cs="Arial"/>
                <w:b/>
                <w:color w:val="002060"/>
                <w:sz w:val="20"/>
                <w:lang w:val="en-GB"/>
              </w:rPr>
              <w:t>b</w:t>
            </w:r>
            <w:r>
              <w:rPr>
                <w:rFonts w:ascii="Verdana" w:hAnsi="Verdana" w:cs="Arial"/>
                <w:b/>
                <w:color w:val="002060"/>
                <w:sz w:val="20"/>
                <w:lang w:val="en-GB"/>
              </w:rPr>
              <w:t>ildenden</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Künste</w:t>
            </w:r>
            <w:proofErr w:type="spellEnd"/>
            <w:r w:rsidR="00915465">
              <w:rPr>
                <w:rFonts w:ascii="Verdana" w:hAnsi="Verdana" w:cs="Arial"/>
                <w:b/>
                <w:color w:val="002060"/>
                <w:sz w:val="20"/>
                <w:lang w:val="en-GB"/>
              </w:rPr>
              <w:t xml:space="preserve"> Wien</w:t>
            </w:r>
            <w:bookmarkStart w:id="0" w:name="_GoBack"/>
            <w:bookmarkEnd w:id="0"/>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397DF96" w:rsidR="007967A9" w:rsidRPr="005E466D" w:rsidRDefault="001D4AC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 06</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0FB34FA0" w:rsidR="007967A9" w:rsidRPr="005E466D" w:rsidRDefault="001D4AC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Fine Arts</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7A971A4" w14:textId="77777777" w:rsidR="001D4AC9" w:rsidRDefault="001D4AC9"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Schillerplatz</w:t>
            </w:r>
            <w:proofErr w:type="spellEnd"/>
            <w:r>
              <w:rPr>
                <w:rFonts w:ascii="Verdana" w:hAnsi="Verdana" w:cs="Arial"/>
                <w:color w:val="002060"/>
                <w:sz w:val="20"/>
                <w:lang w:val="en-GB"/>
              </w:rPr>
              <w:t xml:space="preserve"> 3, </w:t>
            </w:r>
          </w:p>
          <w:p w14:paraId="56E939F3" w14:textId="6EBF9AFB" w:rsidR="007967A9" w:rsidRPr="005E466D" w:rsidRDefault="001D4AC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1010 </w:t>
            </w:r>
            <w:proofErr w:type="spellStart"/>
            <w:r>
              <w:rPr>
                <w:rFonts w:ascii="Verdana" w:hAnsi="Verdana" w:cs="Arial"/>
                <w:color w:val="002060"/>
                <w:sz w:val="20"/>
                <w:lang w:val="en-GB"/>
              </w:rPr>
              <w:t>Viennna</w:t>
            </w:r>
            <w:proofErr w:type="spellEnd"/>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2F82C1C1" w:rsidR="007967A9" w:rsidRPr="005E466D" w:rsidRDefault="001D4AC9" w:rsidP="00107B17">
            <w:pPr>
              <w:shd w:val="clear" w:color="auto" w:fill="FFFFFF"/>
              <w:ind w:right="-993"/>
              <w:jc w:val="center"/>
              <w:rPr>
                <w:rFonts w:ascii="Verdana" w:hAnsi="Verdana" w:cs="Arial"/>
                <w:b/>
                <w:sz w:val="20"/>
                <w:lang w:val="en-GB"/>
              </w:rPr>
            </w:pPr>
            <w:r>
              <w:rPr>
                <w:rFonts w:ascii="Verdana" w:hAnsi="Verdana" w:cs="Arial"/>
                <w:b/>
                <w:sz w:val="20"/>
                <w:lang w:val="en-GB"/>
              </w:rPr>
              <w:t>AT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741C238" w14:textId="77777777" w:rsidR="001D4AC9" w:rsidRDefault="001D4AC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Angelina</w:t>
            </w:r>
          </w:p>
          <w:p w14:paraId="56E939F8" w14:textId="7E066AF2" w:rsidR="007967A9" w:rsidRPr="005E466D" w:rsidRDefault="001D4AC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Kratschanova</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AEF940C" w14:textId="77777777" w:rsidR="001D4AC9" w:rsidRDefault="001D4AC9" w:rsidP="00107B17">
            <w:pPr>
              <w:shd w:val="clear" w:color="auto" w:fill="FFFFFF"/>
              <w:ind w:right="-993"/>
              <w:jc w:val="left"/>
              <w:rPr>
                <w:rFonts w:ascii="Verdana" w:hAnsi="Verdana" w:cs="Arial"/>
                <w:b/>
                <w:color w:val="002060"/>
                <w:sz w:val="20"/>
                <w:lang w:val="fr-BE"/>
              </w:rPr>
            </w:pPr>
            <w:proofErr w:type="spellStart"/>
            <w:proofErr w:type="gramStart"/>
            <w:r>
              <w:rPr>
                <w:rFonts w:ascii="Verdana" w:hAnsi="Verdana" w:cs="Arial"/>
                <w:b/>
                <w:color w:val="002060"/>
                <w:sz w:val="20"/>
                <w:lang w:val="fr-BE"/>
              </w:rPr>
              <w:t>a.kratschanova</w:t>
            </w:r>
            <w:proofErr w:type="spellEnd"/>
            <w:proofErr w:type="gramEnd"/>
            <w:r>
              <w:rPr>
                <w:rFonts w:ascii="Verdana" w:hAnsi="Verdana" w:cs="Arial"/>
                <w:b/>
                <w:color w:val="002060"/>
                <w:sz w:val="20"/>
                <w:lang w:val="fr-BE"/>
              </w:rPr>
              <w:t>@</w:t>
            </w:r>
          </w:p>
          <w:p w14:paraId="76F6A70A" w14:textId="77777777" w:rsidR="007967A9" w:rsidRDefault="001D4AC9"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akbild.ac.at</w:t>
            </w:r>
          </w:p>
          <w:p w14:paraId="56E939FB" w14:textId="712EC497" w:rsidR="001D4AC9" w:rsidRPr="005E466D" w:rsidRDefault="001D4AC9"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+4358816-2100</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1546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C7F36D2" w:rsidR="00F8532D" w:rsidRPr="00F8532D" w:rsidRDefault="0091546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D4A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2915645"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4319551E"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CA78EAC"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14:paraId="56E93A13" w14:textId="53BA3BD8" w:rsidR="007967A9" w:rsidRPr="007673FA" w:rsidRDefault="007967A9" w:rsidP="00C711CD">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3DE34AD2"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2A96BA57" w:rsidR="00C711CD" w:rsidRPr="00782942" w:rsidRDefault="00C711CD"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3777285"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337EE99D"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63F3B7F1"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xml:space="preserve">: </w:t>
      </w:r>
      <w:r w:rsidR="001D4AC9">
        <w:rPr>
          <w:rFonts w:ascii="Verdana" w:hAnsi="Verdana" w:cs="Calibri"/>
          <w:lang w:val="en-GB"/>
        </w:rPr>
        <w:t>Fine Arts</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1C0EDA">
        <w:rPr>
          <w:rFonts w:ascii="Verdana" w:hAnsi="Verdana" w:cs="Calibri"/>
          <w:highlight w:val="yellow"/>
          <w:lang w:val="en-GB"/>
        </w:rPr>
        <w:t>………………</w:t>
      </w:r>
    </w:p>
    <w:p w14:paraId="56E93A28" w14:textId="15F19FA1"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xml:space="preserve">: </w:t>
      </w:r>
      <w:r w:rsidR="001D4AC9" w:rsidRPr="001C0EDA">
        <w:rPr>
          <w:rFonts w:ascii="Verdana" w:hAnsi="Verdana" w:cs="Calibri"/>
          <w:highlight w:val="yellow"/>
          <w:lang w:val="en-GB"/>
        </w:rPr>
        <w:t>8</w:t>
      </w:r>
    </w:p>
    <w:p w14:paraId="63DFBEF5" w14:textId="48714D21"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
    <w:p w14:paraId="17AD2D08" w14:textId="1ED364E9"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1"/>
            <w14:checkedState w14:val="2612" w14:font="MS Gothic"/>
            <w14:uncheckedState w14:val="2610" w14:font="MS Gothic"/>
          </w14:checkbox>
        </w:sdtPr>
        <w:sdtEndPr/>
        <w:sdtContent>
          <w:r w:rsidR="001D4AC9">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68033C1D" w14:textId="77777777" w:rsidR="001D4AC9" w:rsidRPr="001D4AC9" w:rsidRDefault="00377526" w:rsidP="001D4AC9">
            <w:pPr>
              <w:pStyle w:val="Listenabsatz"/>
              <w:numPr>
                <w:ilvl w:val="0"/>
                <w:numId w:val="46"/>
              </w:numPr>
              <w:suppressAutoHyphens w:val="0"/>
              <w:spacing w:after="200" w:line="276" w:lineRule="auto"/>
              <w:contextualSpacing/>
              <w:rPr>
                <w:sz w:val="22"/>
                <w:lang w:val="en-US" w:eastAsia="en-US"/>
              </w:rPr>
            </w:pPr>
            <w:r w:rsidRPr="00490F95">
              <w:rPr>
                <w:rFonts w:ascii="Verdana" w:hAnsi="Verdana" w:cs="Calibri"/>
                <w:b/>
                <w:sz w:val="20"/>
              </w:rPr>
              <w:t>Overall objectives of the mobility:</w:t>
            </w:r>
          </w:p>
          <w:p w14:paraId="51B19DB0" w14:textId="77777777" w:rsidR="00377526" w:rsidRDefault="00377526" w:rsidP="001C0EDA">
            <w:pPr>
              <w:pStyle w:val="Listenabsatz"/>
              <w:suppressAutoHyphens w:val="0"/>
              <w:spacing w:after="200" w:line="276" w:lineRule="auto"/>
              <w:contextualSpacing/>
              <w:rPr>
                <w:rFonts w:ascii="Verdana" w:hAnsi="Verdana" w:cs="Calibri"/>
                <w:sz w:val="20"/>
              </w:rPr>
            </w:pPr>
          </w:p>
          <w:p w14:paraId="369077AF" w14:textId="77777777" w:rsidR="001C0EDA" w:rsidRDefault="001C0EDA" w:rsidP="001C0EDA">
            <w:pPr>
              <w:pStyle w:val="Listenabsatz"/>
              <w:suppressAutoHyphens w:val="0"/>
              <w:spacing w:after="200" w:line="276" w:lineRule="auto"/>
              <w:contextualSpacing/>
              <w:rPr>
                <w:rFonts w:ascii="Verdana" w:hAnsi="Verdana" w:cs="Calibri"/>
                <w:sz w:val="20"/>
              </w:rPr>
            </w:pPr>
          </w:p>
          <w:p w14:paraId="0E82BD82" w14:textId="77777777" w:rsidR="001C0EDA" w:rsidRDefault="001C0EDA" w:rsidP="001C0EDA">
            <w:pPr>
              <w:pStyle w:val="Listenabsatz"/>
              <w:suppressAutoHyphens w:val="0"/>
              <w:spacing w:after="200" w:line="276" w:lineRule="auto"/>
              <w:contextualSpacing/>
              <w:rPr>
                <w:rFonts w:ascii="Verdana" w:hAnsi="Verdana" w:cs="Calibri"/>
                <w:sz w:val="20"/>
              </w:rPr>
            </w:pPr>
          </w:p>
          <w:p w14:paraId="2C82478B" w14:textId="77777777" w:rsidR="001C0EDA" w:rsidRDefault="001C0EDA" w:rsidP="001C0EDA">
            <w:pPr>
              <w:pStyle w:val="Listenabsatz"/>
              <w:suppressAutoHyphens w:val="0"/>
              <w:spacing w:after="200" w:line="276" w:lineRule="auto"/>
              <w:contextualSpacing/>
              <w:rPr>
                <w:rFonts w:ascii="Verdana" w:hAnsi="Verdana" w:cs="Calibri"/>
                <w:sz w:val="20"/>
              </w:rPr>
            </w:pPr>
          </w:p>
          <w:p w14:paraId="56E93A2D" w14:textId="48ACE963" w:rsidR="001C0EDA" w:rsidRPr="00490F95" w:rsidRDefault="001C0EDA" w:rsidP="001C0EDA">
            <w:pPr>
              <w:pStyle w:val="Listenabsatz"/>
              <w:suppressAutoHyphens w:val="0"/>
              <w:spacing w:after="200" w:line="276" w:lineRule="auto"/>
              <w:contextualSpacing/>
              <w:rPr>
                <w:rFonts w:ascii="Verdana" w:hAnsi="Verdana" w:cs="Calibri"/>
                <w:sz w:val="20"/>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67134A1" w14:textId="3DA8CBB9" w:rsidR="00153B61" w:rsidRDefault="00153B61" w:rsidP="00FF62A2">
            <w:pPr>
              <w:spacing w:after="120"/>
              <w:rPr>
                <w:rFonts w:ascii="Verdana" w:hAnsi="Verdana" w:cs="Calibri"/>
                <w:sz w:val="20"/>
                <w:lang w:val="en-GB"/>
              </w:rPr>
            </w:pPr>
          </w:p>
          <w:p w14:paraId="0F9C3ECB" w14:textId="7821A944" w:rsidR="001C0EDA" w:rsidRDefault="001C0EDA" w:rsidP="00FF62A2">
            <w:pPr>
              <w:spacing w:after="120"/>
              <w:rPr>
                <w:rFonts w:ascii="Verdana" w:hAnsi="Verdana" w:cs="Calibri"/>
                <w:sz w:val="20"/>
                <w:lang w:val="en-GB"/>
              </w:rPr>
            </w:pPr>
          </w:p>
          <w:p w14:paraId="3E678665" w14:textId="249BB1BA" w:rsidR="001C0EDA" w:rsidRDefault="001C0EDA" w:rsidP="00FF62A2">
            <w:pPr>
              <w:spacing w:after="120"/>
              <w:rPr>
                <w:rFonts w:ascii="Verdana" w:hAnsi="Verdana" w:cs="Calibri"/>
                <w:sz w:val="20"/>
                <w:lang w:val="en-GB"/>
              </w:rPr>
            </w:pPr>
          </w:p>
          <w:p w14:paraId="03FDE8AB" w14:textId="3ED38F29" w:rsidR="001C0EDA" w:rsidRDefault="001C0EDA" w:rsidP="00FF62A2">
            <w:pPr>
              <w:spacing w:after="120"/>
              <w:rPr>
                <w:rFonts w:ascii="Verdana" w:hAnsi="Verdana" w:cs="Calibri"/>
                <w:sz w:val="20"/>
                <w:lang w:val="en-GB"/>
              </w:rPr>
            </w:pPr>
          </w:p>
          <w:p w14:paraId="5527E3B9" w14:textId="76580326" w:rsidR="001C0EDA" w:rsidRDefault="001C0EDA" w:rsidP="00FF62A2">
            <w:pPr>
              <w:spacing w:after="120"/>
              <w:rPr>
                <w:rFonts w:ascii="Verdana" w:hAnsi="Verdana" w:cs="Calibri"/>
                <w:sz w:val="20"/>
                <w:lang w:val="en-GB"/>
              </w:rPr>
            </w:pPr>
          </w:p>
          <w:p w14:paraId="297DCBEE" w14:textId="77777777" w:rsidR="001C0EDA" w:rsidRPr="00121A1B" w:rsidRDefault="001C0EDA"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332FF4D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4AD900C0" w14:textId="77777777" w:rsidR="00377526" w:rsidRDefault="00377526" w:rsidP="001C0EDA">
            <w:pPr>
              <w:spacing w:after="200" w:line="276" w:lineRule="auto"/>
              <w:contextualSpacing/>
              <w:rPr>
                <w:rFonts w:ascii="Verdana" w:hAnsi="Verdana" w:cs="Calibri"/>
                <w:sz w:val="20"/>
              </w:rPr>
            </w:pPr>
          </w:p>
          <w:p w14:paraId="20FAECFE" w14:textId="77777777" w:rsidR="001C0EDA" w:rsidRDefault="001C0EDA" w:rsidP="001C0EDA">
            <w:pPr>
              <w:spacing w:after="200" w:line="276" w:lineRule="auto"/>
              <w:contextualSpacing/>
              <w:rPr>
                <w:rFonts w:ascii="Verdana" w:hAnsi="Verdana" w:cs="Calibri"/>
                <w:sz w:val="20"/>
              </w:rPr>
            </w:pPr>
          </w:p>
          <w:p w14:paraId="43F615EF" w14:textId="77777777" w:rsidR="001C0EDA" w:rsidRDefault="001C0EDA" w:rsidP="001C0EDA">
            <w:pPr>
              <w:spacing w:after="200" w:line="276" w:lineRule="auto"/>
              <w:contextualSpacing/>
              <w:rPr>
                <w:rFonts w:ascii="Verdana" w:hAnsi="Verdana" w:cs="Calibri"/>
                <w:sz w:val="20"/>
              </w:rPr>
            </w:pPr>
          </w:p>
          <w:p w14:paraId="6BB8D40E" w14:textId="77777777" w:rsidR="001C0EDA" w:rsidRDefault="001C0EDA" w:rsidP="001C0EDA">
            <w:pPr>
              <w:spacing w:after="200" w:line="276" w:lineRule="auto"/>
              <w:contextualSpacing/>
              <w:rPr>
                <w:rFonts w:ascii="Verdana" w:hAnsi="Verdana" w:cs="Calibri"/>
                <w:sz w:val="20"/>
              </w:rPr>
            </w:pPr>
          </w:p>
          <w:p w14:paraId="5E7FB926" w14:textId="1CFF6B67" w:rsidR="001C0EDA" w:rsidRDefault="001C0EDA" w:rsidP="001C0EDA">
            <w:pPr>
              <w:spacing w:after="200" w:line="276" w:lineRule="auto"/>
              <w:contextualSpacing/>
              <w:rPr>
                <w:rFonts w:ascii="Verdana" w:hAnsi="Verdana" w:cs="Calibri"/>
                <w:sz w:val="20"/>
              </w:rPr>
            </w:pPr>
          </w:p>
          <w:p w14:paraId="0DC801F9" w14:textId="4D005FBC" w:rsidR="001C0EDA" w:rsidRDefault="001C0EDA" w:rsidP="001C0EDA">
            <w:pPr>
              <w:spacing w:after="200" w:line="276" w:lineRule="auto"/>
              <w:contextualSpacing/>
              <w:rPr>
                <w:rFonts w:ascii="Verdana" w:hAnsi="Verdana" w:cs="Calibri"/>
                <w:sz w:val="20"/>
              </w:rPr>
            </w:pPr>
          </w:p>
          <w:p w14:paraId="22658491" w14:textId="77777777" w:rsidR="001C0EDA" w:rsidRDefault="001C0EDA" w:rsidP="001C0EDA">
            <w:pPr>
              <w:spacing w:after="200" w:line="276" w:lineRule="auto"/>
              <w:contextualSpacing/>
              <w:rPr>
                <w:rFonts w:ascii="Verdana" w:hAnsi="Verdana" w:cs="Calibri"/>
                <w:sz w:val="20"/>
              </w:rPr>
            </w:pPr>
          </w:p>
          <w:p w14:paraId="370AE3FC" w14:textId="77777777" w:rsidR="001C0EDA" w:rsidRDefault="001C0EDA" w:rsidP="001C0EDA">
            <w:pPr>
              <w:spacing w:after="200" w:line="276" w:lineRule="auto"/>
              <w:contextualSpacing/>
              <w:rPr>
                <w:rFonts w:ascii="Verdana" w:hAnsi="Verdana" w:cs="Calibri"/>
                <w:sz w:val="20"/>
              </w:rPr>
            </w:pPr>
          </w:p>
          <w:p w14:paraId="56E93A3A" w14:textId="64EEC510" w:rsidR="001C0EDA" w:rsidRPr="001C0EDA" w:rsidRDefault="001C0EDA" w:rsidP="001C0EDA">
            <w:pPr>
              <w:spacing w:after="200" w:line="276" w:lineRule="auto"/>
              <w:contextualSpacing/>
              <w:rPr>
                <w:rFonts w:ascii="Verdana" w:hAnsi="Verdana" w:cs="Calibri"/>
                <w:sz w:val="20"/>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5CCBD73" w14:textId="37D906F9" w:rsidR="00153B61" w:rsidRDefault="00153B61" w:rsidP="00FF62A2">
            <w:pPr>
              <w:spacing w:after="120"/>
              <w:ind w:left="-6" w:firstLine="6"/>
              <w:rPr>
                <w:rFonts w:ascii="Verdana" w:hAnsi="Verdana" w:cs="Calibri"/>
                <w:b/>
                <w:sz w:val="20"/>
                <w:lang w:val="en-GB"/>
              </w:rPr>
            </w:pPr>
          </w:p>
          <w:p w14:paraId="1BED62CA" w14:textId="7CF39B2C" w:rsidR="001C0EDA" w:rsidRDefault="001C0EDA" w:rsidP="00FF62A2">
            <w:pPr>
              <w:spacing w:after="120"/>
              <w:ind w:left="-6" w:firstLine="6"/>
              <w:rPr>
                <w:rFonts w:ascii="Verdana" w:hAnsi="Verdana" w:cs="Calibri"/>
                <w:b/>
                <w:sz w:val="20"/>
                <w:lang w:val="en-GB"/>
              </w:rPr>
            </w:pPr>
          </w:p>
          <w:p w14:paraId="2894E53E" w14:textId="732B318B" w:rsidR="001C0EDA" w:rsidRDefault="001C0EDA" w:rsidP="00FF62A2">
            <w:pPr>
              <w:spacing w:after="120"/>
              <w:ind w:left="-6" w:firstLine="6"/>
              <w:rPr>
                <w:rFonts w:ascii="Verdana" w:hAnsi="Verdana" w:cs="Calibri"/>
                <w:b/>
                <w:sz w:val="20"/>
                <w:lang w:val="en-GB"/>
              </w:rPr>
            </w:pPr>
          </w:p>
          <w:p w14:paraId="5B18A046" w14:textId="5AC98428" w:rsidR="001C0EDA" w:rsidRDefault="001C0EDA" w:rsidP="00FF62A2">
            <w:pPr>
              <w:spacing w:after="120"/>
              <w:ind w:left="-6" w:firstLine="6"/>
              <w:rPr>
                <w:rFonts w:ascii="Verdana" w:hAnsi="Verdana" w:cs="Calibri"/>
                <w:b/>
                <w:sz w:val="20"/>
                <w:lang w:val="en-GB"/>
              </w:rPr>
            </w:pPr>
          </w:p>
          <w:p w14:paraId="7FDFCD7E" w14:textId="47DB483E" w:rsidR="001C0EDA" w:rsidRDefault="001C0EDA" w:rsidP="00FF62A2">
            <w:pPr>
              <w:spacing w:after="120"/>
              <w:ind w:left="-6" w:firstLine="6"/>
              <w:rPr>
                <w:rFonts w:ascii="Verdana" w:hAnsi="Verdana" w:cs="Calibri"/>
                <w:b/>
                <w:sz w:val="20"/>
                <w:lang w:val="en-GB"/>
              </w:rPr>
            </w:pPr>
          </w:p>
          <w:p w14:paraId="24C7AB4B" w14:textId="1B032F32" w:rsidR="001C0EDA" w:rsidRDefault="001C0EDA" w:rsidP="00FF62A2">
            <w:pPr>
              <w:spacing w:after="120"/>
              <w:ind w:left="-6" w:firstLine="6"/>
              <w:rPr>
                <w:rFonts w:ascii="Verdana" w:hAnsi="Verdana" w:cs="Calibri"/>
                <w:b/>
                <w:sz w:val="20"/>
                <w:lang w:val="en-GB"/>
              </w:rPr>
            </w:pPr>
          </w:p>
          <w:p w14:paraId="33D9F216" w14:textId="4B290E08" w:rsidR="001C0EDA" w:rsidRDefault="001C0EDA" w:rsidP="00FF62A2">
            <w:pPr>
              <w:spacing w:after="120"/>
              <w:ind w:left="-6" w:firstLine="6"/>
              <w:rPr>
                <w:rFonts w:ascii="Verdana" w:hAnsi="Verdana" w:cs="Calibri"/>
                <w:b/>
                <w:sz w:val="20"/>
                <w:lang w:val="en-GB"/>
              </w:rPr>
            </w:pPr>
          </w:p>
          <w:p w14:paraId="010C3329" w14:textId="77777777" w:rsidR="001C0EDA" w:rsidRPr="00490F95" w:rsidRDefault="001C0EDA"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3F2F66"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Fuzeile"/>
          <w:jc w:val="center"/>
        </w:pPr>
        <w:r>
          <w:fldChar w:fldCharType="begin"/>
        </w:r>
        <w:r>
          <w:instrText xml:space="preserve"> PAGE   \* MERGEFORMAT </w:instrText>
        </w:r>
        <w:r>
          <w:fldChar w:fldCharType="separate"/>
        </w:r>
        <w:r w:rsidR="0083170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EE697BE"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0EF5F60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B5DAEE" w:rsidR="00E01AAA" w:rsidRPr="00967BFC" w:rsidRDefault="00E01AAA" w:rsidP="00C05937">
          <w:pPr>
            <w:pStyle w:val="ZDGName"/>
            <w:rPr>
              <w:lang w:val="en-GB"/>
            </w:rPr>
          </w:pPr>
        </w:p>
      </w:tc>
    </w:tr>
  </w:tbl>
  <w:p w14:paraId="56E93A5D" w14:textId="489CCDD4" w:rsidR="00506408" w:rsidRPr="00B6735A" w:rsidRDefault="003F2F66" w:rsidP="00084A0C">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2379DD28">
              <wp:simplePos x="0" y="0"/>
              <wp:positionH relativeFrom="column">
                <wp:posOffset>4303395</wp:posOffset>
              </wp:positionH>
              <wp:positionV relativeFrom="paragraph">
                <wp:posOffset>-593090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8.8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9FA11CE"/>
    <w:multiLevelType w:val="hybridMultilevel"/>
    <w:tmpl w:val="CB4CC7B2"/>
    <w:lvl w:ilvl="0" w:tplc="C060D64C">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3"/>
  </w:num>
  <w:num w:numId="8">
    <w:abstractNumId w:val="44"/>
  </w:num>
  <w:num w:numId="9">
    <w:abstractNumId w:val="24"/>
  </w:num>
  <w:num w:numId="10">
    <w:abstractNumId w:val="42"/>
  </w:num>
  <w:num w:numId="11">
    <w:abstractNumId w:val="40"/>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5"/>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0EDA"/>
    <w:rsid w:val="001C13EE"/>
    <w:rsid w:val="001C4019"/>
    <w:rsid w:val="001C4572"/>
    <w:rsid w:val="001C5CC2"/>
    <w:rsid w:val="001C6092"/>
    <w:rsid w:val="001D3295"/>
    <w:rsid w:val="001D4AC9"/>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58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185"/>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70A"/>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46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01B"/>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1CD"/>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2F9E"/>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6E939CB"/>
  <w15:docId w15:val="{35C379C0-A9D8-444C-A1F7-7219ED57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562833621">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5200096">
      <w:bodyDiv w:val="1"/>
      <w:marLeft w:val="0"/>
      <w:marRight w:val="0"/>
      <w:marTop w:val="0"/>
      <w:marBottom w:val="0"/>
      <w:divBdr>
        <w:top w:val="none" w:sz="0" w:space="0" w:color="auto"/>
        <w:left w:val="none" w:sz="0" w:space="0" w:color="auto"/>
        <w:bottom w:val="none" w:sz="0" w:space="0" w:color="auto"/>
        <w:right w:val="none" w:sz="0" w:space="0" w:color="auto"/>
      </w:divBdr>
    </w:div>
    <w:div w:id="1135096999">
      <w:bodyDiv w:val="1"/>
      <w:marLeft w:val="0"/>
      <w:marRight w:val="0"/>
      <w:marTop w:val="0"/>
      <w:marBottom w:val="0"/>
      <w:divBdr>
        <w:top w:val="none" w:sz="0" w:space="0" w:color="auto"/>
        <w:left w:val="none" w:sz="0" w:space="0" w:color="auto"/>
        <w:bottom w:val="none" w:sz="0" w:space="0" w:color="auto"/>
        <w:right w:val="none" w:sz="0" w:space="0" w:color="auto"/>
      </w:divBdr>
    </w:div>
    <w:div w:id="1216043510">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374B0E-50DB-46DA-A69E-4E278AAC3007}">
  <ds:schemaRefs>
    <ds:schemaRef ds:uri="http://purl.org/dc/dcmitype/"/>
    <ds:schemaRef ds:uri="http://purl.org/dc/terms/"/>
    <ds:schemaRef ds:uri="http://www.w3.org/XML/1998/namespace"/>
    <ds:schemaRef ds:uri="cfd06d9f-862c-4359-9a69-c66ff689f26a"/>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7.xml><?xml version="1.0" encoding="utf-8"?>
<ds:datastoreItem xmlns:ds="http://schemas.openxmlformats.org/officeDocument/2006/customXml" ds:itemID="{7D14271C-9122-405A-8042-58249F16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471</Words>
  <Characters>2920</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3385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Wolf Vanessa Tasmin</cp:lastModifiedBy>
  <cp:revision>3</cp:revision>
  <cp:lastPrinted>2018-03-16T17:29:00Z</cp:lastPrinted>
  <dcterms:created xsi:type="dcterms:W3CDTF">2023-01-24T08:39:00Z</dcterms:created>
  <dcterms:modified xsi:type="dcterms:W3CDTF">2024-05-02T13:08:00Z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GrammarlyDocumentId">
    <vt:lpwstr>a6751895870d552a643deb64965b034dd5f7b1414e635c3d57d55c6b3a9106f9</vt:lpwstr>
  </property>
</Properties>
</file>