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D81FD" w14:textId="1F4DBD35" w:rsidR="00630067" w:rsidRPr="00630067" w:rsidRDefault="00630067" w:rsidP="00630067">
      <w:pPr>
        <w:spacing w:after="120"/>
        <w:ind w:right="28"/>
        <w:jc w:val="left"/>
        <w:rPr>
          <w:rFonts w:ascii="Arial" w:hAnsi="Arial" w:cs="Arial"/>
          <w:color w:val="000000" w:themeColor="text1"/>
          <w:sz w:val="32"/>
          <w:szCs w:val="32"/>
          <w:lang w:val="de-AT"/>
        </w:rPr>
      </w:pPr>
      <w:r w:rsidRPr="00630067">
        <w:rPr>
          <w:rFonts w:ascii="Arial" w:hAnsi="Arial" w:cs="Arial"/>
          <w:color w:val="000000" w:themeColor="text1"/>
          <w:sz w:val="32"/>
          <w:szCs w:val="32"/>
          <w:lang w:val="de-AT"/>
        </w:rPr>
        <w:t>A…</w:t>
      </w:r>
      <w:proofErr w:type="spellStart"/>
      <w:r w:rsidRPr="00630067">
        <w:rPr>
          <w:rFonts w:ascii="Arial" w:hAnsi="Arial" w:cs="Arial"/>
          <w:color w:val="000000" w:themeColor="text1"/>
          <w:sz w:val="32"/>
          <w:szCs w:val="32"/>
          <w:lang w:val="de-AT"/>
        </w:rPr>
        <w:t>kademie</w:t>
      </w:r>
      <w:proofErr w:type="spellEnd"/>
      <w:r w:rsidRPr="00630067">
        <w:rPr>
          <w:rFonts w:ascii="Arial" w:hAnsi="Arial" w:cs="Arial"/>
          <w:color w:val="000000" w:themeColor="text1"/>
          <w:sz w:val="32"/>
          <w:szCs w:val="32"/>
          <w:lang w:val="de-AT"/>
        </w:rPr>
        <w:t xml:space="preserve"> der bildenden Künste Wien</w:t>
      </w:r>
    </w:p>
    <w:p w14:paraId="04606590" w14:textId="77777777" w:rsidR="00630067" w:rsidRPr="00630067" w:rsidRDefault="00630067" w:rsidP="00630067">
      <w:pPr>
        <w:spacing w:after="120"/>
        <w:ind w:right="28"/>
        <w:jc w:val="left"/>
        <w:rPr>
          <w:rFonts w:ascii="Arial" w:hAnsi="Arial" w:cs="Arial"/>
          <w:color w:val="002060"/>
          <w:sz w:val="32"/>
          <w:szCs w:val="32"/>
          <w:lang w:val="de-AT"/>
        </w:rPr>
      </w:pPr>
    </w:p>
    <w:p w14:paraId="106A2C94" w14:textId="1449A938"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nzeichen"/>
          <w:rFonts w:ascii="Verdana" w:hAnsi="Verdana" w:cs="Arial"/>
          <w:b/>
          <w:color w:val="002060"/>
          <w:sz w:val="36"/>
          <w:szCs w:val="36"/>
          <w:lang w:val="en-GB"/>
        </w:rPr>
        <w:endnoteReference w:id="1"/>
      </w:r>
    </w:p>
    <w:p w14:paraId="0AA13AFF" w14:textId="5A441DB9" w:rsidR="00D97FE7" w:rsidRPr="00705A6C" w:rsidRDefault="00D97FE7" w:rsidP="00D97FE7">
      <w:pPr>
        <w:pStyle w:val="Kommentartext"/>
        <w:tabs>
          <w:tab w:val="left" w:pos="2552"/>
          <w:tab w:val="left" w:pos="3686"/>
          <w:tab w:val="left" w:pos="5954"/>
        </w:tabs>
        <w:rPr>
          <w:rFonts w:ascii="Verdana" w:hAnsi="Verdana" w:cs="Calibri"/>
          <w:color w:val="FF0000"/>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w:t>
      </w:r>
      <w:r w:rsidRPr="00705A6C">
        <w:rPr>
          <w:rFonts w:ascii="Verdana" w:hAnsi="Verdana" w:cs="Calibri"/>
          <w:color w:val="FF0000"/>
          <w:lang w:val="en-GB"/>
        </w:rPr>
        <w:t xml:space="preserve">from </w:t>
      </w:r>
      <w:r w:rsidRPr="00705A6C">
        <w:rPr>
          <w:rFonts w:ascii="Verdana" w:hAnsi="Verdana" w:cs="Calibri"/>
          <w:i/>
          <w:color w:val="FF0000"/>
          <w:lang w:val="en-GB"/>
        </w:rPr>
        <w:t>[day/month/year]</w:t>
      </w:r>
      <w:r w:rsidRPr="00705A6C">
        <w:rPr>
          <w:rFonts w:ascii="Verdana" w:hAnsi="Verdana" w:cs="Calibri"/>
          <w:color w:val="FF0000"/>
          <w:lang w:val="en-GB"/>
        </w:rPr>
        <w:tab/>
        <w:t xml:space="preserve">till </w:t>
      </w:r>
      <w:r w:rsidRPr="00705A6C">
        <w:rPr>
          <w:rFonts w:ascii="Verdana" w:hAnsi="Verdana" w:cs="Calibri"/>
          <w:i/>
          <w:color w:val="FF0000"/>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705A6C">
        <w:rPr>
          <w:rFonts w:ascii="Verdana" w:hAnsi="Verdana" w:cs="Calibri"/>
          <w:color w:val="FF0000"/>
          <w:lang w:val="en-GB"/>
        </w:rPr>
        <w:t>If applicable, planned period of virtual training activity</w:t>
      </w:r>
      <w:r w:rsidRPr="00705A6C">
        <w:rPr>
          <w:rFonts w:ascii="Verdana" w:hAnsi="Verdana" w:cs="Calibri"/>
          <w:color w:val="FF0000"/>
          <w:sz w:val="20"/>
          <w:lang w:val="en-GB"/>
        </w:rPr>
        <w:t xml:space="preserve">: from </w:t>
      </w:r>
      <w:r w:rsidRPr="00705A6C">
        <w:rPr>
          <w:rFonts w:ascii="Verdana" w:hAnsi="Verdana" w:cs="Calibri"/>
          <w:i/>
          <w:color w:val="FF0000"/>
          <w:sz w:val="20"/>
          <w:lang w:val="en-GB"/>
        </w:rPr>
        <w:t>[day/month/</w:t>
      </w:r>
      <w:proofErr w:type="gramStart"/>
      <w:r w:rsidRPr="00705A6C">
        <w:rPr>
          <w:rFonts w:ascii="Verdana" w:hAnsi="Verdana" w:cs="Calibri"/>
          <w:i/>
          <w:color w:val="FF0000"/>
          <w:sz w:val="20"/>
          <w:lang w:val="en-GB"/>
        </w:rPr>
        <w:t>year]</w:t>
      </w:r>
      <w:r w:rsidRPr="00705A6C">
        <w:rPr>
          <w:rFonts w:ascii="Verdana" w:hAnsi="Verdana" w:cs="Calibri"/>
          <w:color w:val="FF0000"/>
          <w:sz w:val="20"/>
          <w:lang w:val="en-GB"/>
        </w:rPr>
        <w:t>till</w:t>
      </w:r>
      <w:proofErr w:type="gramEnd"/>
      <w:r w:rsidRPr="00705A6C">
        <w:rPr>
          <w:rFonts w:ascii="Verdana" w:hAnsi="Verdana" w:cs="Calibri"/>
          <w:color w:val="FF0000"/>
          <w:sz w:val="20"/>
          <w:lang w:val="en-GB"/>
        </w:rPr>
        <w:t xml:space="preserve"> </w:t>
      </w:r>
      <w:r w:rsidRPr="00705A6C">
        <w:rPr>
          <w:rFonts w:ascii="Verdana" w:hAnsi="Verdana" w:cs="Calibri"/>
          <w:i/>
          <w:color w:val="FF0000"/>
          <w:sz w:val="20"/>
          <w:lang w:val="en-GB"/>
        </w:rPr>
        <w:t>[day/month/year</w:t>
      </w:r>
      <w:r w:rsidRPr="002D2D84">
        <w:rPr>
          <w:rFonts w:ascii="Verdana" w:hAnsi="Verdana" w:cs="Calibri"/>
          <w:i/>
          <w:sz w:val="20"/>
          <w:lang w:val="en-GB"/>
        </w:rPr>
        <w:t>]</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550"/>
        <w:gridCol w:w="1859"/>
        <w:gridCol w:w="2243"/>
        <w:gridCol w:w="3120"/>
      </w:tblGrid>
      <w:tr w:rsidR="003172CD"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31C9E2A3" w14:textId="77777777" w:rsidR="003172CD" w:rsidRPr="004859B4" w:rsidRDefault="003172CD" w:rsidP="00A07EA6">
            <w:pPr>
              <w:ind w:right="-993"/>
              <w:jc w:val="left"/>
              <w:rPr>
                <w:rFonts w:ascii="Verdana" w:hAnsi="Verdana" w:cs="Arial"/>
                <w:b/>
                <w:color w:val="002060"/>
                <w:sz w:val="20"/>
                <w:lang w:val="de-DE"/>
              </w:rPr>
            </w:pPr>
            <w:r w:rsidRPr="004859B4">
              <w:rPr>
                <w:rFonts w:ascii="Verdana" w:hAnsi="Verdana" w:cs="Arial"/>
                <w:b/>
                <w:color w:val="002060"/>
                <w:sz w:val="20"/>
                <w:lang w:val="de-DE"/>
              </w:rPr>
              <w:t>Akademie der</w:t>
            </w:r>
          </w:p>
          <w:p w14:paraId="32C51680" w14:textId="384BE31E" w:rsidR="00705A6C" w:rsidRPr="004859B4" w:rsidRDefault="003172CD" w:rsidP="00A07EA6">
            <w:pPr>
              <w:ind w:right="-993"/>
              <w:jc w:val="left"/>
              <w:rPr>
                <w:rFonts w:ascii="Verdana" w:hAnsi="Verdana" w:cs="Arial"/>
                <w:b/>
                <w:color w:val="002060"/>
                <w:sz w:val="20"/>
                <w:lang w:val="de-DE"/>
              </w:rPr>
            </w:pPr>
            <w:r w:rsidRPr="004859B4">
              <w:rPr>
                <w:rFonts w:ascii="Verdana" w:hAnsi="Verdana" w:cs="Arial"/>
                <w:b/>
                <w:color w:val="002060"/>
                <w:sz w:val="20"/>
                <w:lang w:val="de-DE"/>
              </w:rPr>
              <w:t xml:space="preserve"> </w:t>
            </w:r>
            <w:r w:rsidR="004859B4" w:rsidRPr="004859B4">
              <w:rPr>
                <w:rFonts w:ascii="Verdana" w:hAnsi="Verdana" w:cs="Arial"/>
                <w:b/>
                <w:color w:val="002060"/>
                <w:sz w:val="20"/>
                <w:lang w:val="de-DE"/>
              </w:rPr>
              <w:t>b</w:t>
            </w:r>
            <w:r w:rsidRPr="004859B4">
              <w:rPr>
                <w:rFonts w:ascii="Verdana" w:hAnsi="Verdana" w:cs="Arial"/>
                <w:b/>
                <w:color w:val="002060"/>
                <w:sz w:val="20"/>
                <w:lang w:val="de-DE"/>
              </w:rPr>
              <w:t>ildenden</w:t>
            </w:r>
          </w:p>
          <w:p w14:paraId="5D72C560" w14:textId="00B58C9C" w:rsidR="00887CE1" w:rsidRPr="004859B4" w:rsidRDefault="003172CD" w:rsidP="00A07EA6">
            <w:pPr>
              <w:ind w:right="-993"/>
              <w:jc w:val="left"/>
              <w:rPr>
                <w:rFonts w:ascii="Verdana" w:hAnsi="Verdana" w:cs="Arial"/>
                <w:b/>
                <w:color w:val="002060"/>
                <w:sz w:val="20"/>
                <w:lang w:val="de-DE"/>
              </w:rPr>
            </w:pPr>
            <w:r w:rsidRPr="004859B4">
              <w:rPr>
                <w:rFonts w:ascii="Verdana" w:hAnsi="Verdana" w:cs="Arial"/>
                <w:b/>
                <w:color w:val="002060"/>
                <w:sz w:val="20"/>
                <w:lang w:val="de-DE"/>
              </w:rPr>
              <w:t xml:space="preserve"> Künste</w:t>
            </w:r>
            <w:r w:rsidR="004859B4" w:rsidRPr="004859B4">
              <w:rPr>
                <w:rFonts w:ascii="Verdana" w:hAnsi="Verdana" w:cs="Arial"/>
                <w:b/>
                <w:color w:val="002060"/>
                <w:sz w:val="20"/>
                <w:lang w:val="de-DE"/>
              </w:rPr>
              <w:t xml:space="preserve"> W</w:t>
            </w:r>
            <w:r w:rsidR="004859B4">
              <w:rPr>
                <w:rFonts w:ascii="Verdana" w:hAnsi="Verdana" w:cs="Arial"/>
                <w:b/>
                <w:color w:val="002060"/>
                <w:sz w:val="20"/>
                <w:lang w:val="de-DE"/>
              </w:rPr>
              <w:t>ien</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w:t>
            </w:r>
            <w:bookmarkStart w:id="0" w:name="_GoBack"/>
            <w:bookmarkEnd w:id="0"/>
            <w:r>
              <w:rPr>
                <w:rFonts w:ascii="Verdana" w:hAnsi="Verdana" w:cs="Arial"/>
                <w:sz w:val="20"/>
                <w:lang w:val="en-GB"/>
              </w:rPr>
              <w:t>y/Department</w:t>
            </w:r>
          </w:p>
        </w:tc>
        <w:tc>
          <w:tcPr>
            <w:tcW w:w="2157" w:type="dxa"/>
            <w:vMerge w:val="restart"/>
            <w:shd w:val="clear" w:color="auto" w:fill="FFFFFF"/>
          </w:tcPr>
          <w:p w14:paraId="4C078DFD" w14:textId="77777777" w:rsidR="003172CD" w:rsidRDefault="003172CD" w:rsidP="00526FE9">
            <w:pPr>
              <w:ind w:right="-993"/>
              <w:rPr>
                <w:rFonts w:ascii="Verdana" w:hAnsi="Verdana" w:cs="Arial"/>
                <w:b/>
                <w:color w:val="002060"/>
                <w:sz w:val="20"/>
                <w:lang w:val="en-GB"/>
              </w:rPr>
            </w:pPr>
            <w:r>
              <w:rPr>
                <w:rFonts w:ascii="Verdana" w:hAnsi="Verdana" w:cs="Arial"/>
                <w:b/>
                <w:color w:val="002060"/>
                <w:sz w:val="20"/>
                <w:lang w:val="en-GB"/>
              </w:rPr>
              <w:t xml:space="preserve">International </w:t>
            </w:r>
          </w:p>
          <w:p w14:paraId="5D72C562" w14:textId="191815C3" w:rsidR="00887CE1" w:rsidRPr="007673FA" w:rsidRDefault="003172CD" w:rsidP="00526FE9">
            <w:pPr>
              <w:ind w:right="-993"/>
              <w:rPr>
                <w:rFonts w:ascii="Verdana" w:hAnsi="Verdana" w:cs="Arial"/>
                <w:b/>
                <w:color w:val="002060"/>
                <w:sz w:val="20"/>
                <w:lang w:val="en-GB"/>
              </w:rPr>
            </w:pPr>
            <w:r>
              <w:rPr>
                <w:rFonts w:ascii="Verdana" w:hAnsi="Verdana" w:cs="Arial"/>
                <w:b/>
                <w:color w:val="002060"/>
                <w:sz w:val="20"/>
                <w:lang w:val="en-GB"/>
              </w:rPr>
              <w:t>office</w:t>
            </w:r>
          </w:p>
        </w:tc>
      </w:tr>
      <w:tr w:rsidR="003172CD"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2AFD7004" w:rsidR="00887CE1" w:rsidRPr="007673FA" w:rsidRDefault="003172CD" w:rsidP="00A07EA6">
            <w:pPr>
              <w:ind w:right="-993"/>
              <w:jc w:val="left"/>
              <w:rPr>
                <w:rFonts w:ascii="Verdana" w:hAnsi="Verdana" w:cs="Arial"/>
                <w:b/>
                <w:color w:val="002060"/>
                <w:sz w:val="20"/>
                <w:lang w:val="en-GB"/>
              </w:rPr>
            </w:pPr>
            <w:r>
              <w:rPr>
                <w:rFonts w:ascii="Verdana" w:hAnsi="Verdana" w:cs="Arial"/>
                <w:b/>
                <w:color w:val="002060"/>
                <w:sz w:val="20"/>
                <w:lang w:val="en-GB"/>
              </w:rPr>
              <w:t>A WIEN 06</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172CD"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0B2A6E09" w14:textId="77777777" w:rsidR="003172CD" w:rsidRDefault="003172CD"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Schillerplatz</w:t>
            </w:r>
            <w:proofErr w:type="spellEnd"/>
            <w:r>
              <w:rPr>
                <w:rFonts w:ascii="Verdana" w:hAnsi="Verdana" w:cs="Arial"/>
                <w:color w:val="002060"/>
                <w:sz w:val="20"/>
                <w:lang w:val="en-GB"/>
              </w:rPr>
              <w:t xml:space="preserve"> 3,</w:t>
            </w:r>
          </w:p>
          <w:p w14:paraId="5D72C56C" w14:textId="5362D043" w:rsidR="00377526" w:rsidRPr="007673FA" w:rsidRDefault="003172CD" w:rsidP="00A07EA6">
            <w:pPr>
              <w:ind w:right="-993"/>
              <w:jc w:val="left"/>
              <w:rPr>
                <w:rFonts w:ascii="Verdana" w:hAnsi="Verdana" w:cs="Arial"/>
                <w:color w:val="002060"/>
                <w:sz w:val="20"/>
                <w:lang w:val="en-GB"/>
              </w:rPr>
            </w:pPr>
            <w:r>
              <w:rPr>
                <w:rFonts w:ascii="Verdana" w:hAnsi="Verdana" w:cs="Arial"/>
                <w:color w:val="002060"/>
                <w:sz w:val="20"/>
                <w:lang w:val="en-GB"/>
              </w:rPr>
              <w:t xml:space="preserve"> 1010 Vienna</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157" w:type="dxa"/>
            <w:shd w:val="clear" w:color="auto" w:fill="FFFFFF"/>
          </w:tcPr>
          <w:p w14:paraId="4242C5C4" w14:textId="77777777" w:rsidR="003172CD" w:rsidRDefault="003172CD" w:rsidP="00A07EA6">
            <w:pPr>
              <w:ind w:right="-993"/>
              <w:jc w:val="center"/>
              <w:rPr>
                <w:rFonts w:ascii="Verdana" w:hAnsi="Verdana" w:cs="Arial"/>
                <w:b/>
                <w:sz w:val="20"/>
                <w:lang w:val="en-GB"/>
              </w:rPr>
            </w:pPr>
            <w:r>
              <w:rPr>
                <w:rFonts w:ascii="Verdana" w:hAnsi="Verdana" w:cs="Arial"/>
                <w:b/>
                <w:sz w:val="20"/>
                <w:lang w:val="en-GB"/>
              </w:rPr>
              <w:t>Austria</w:t>
            </w:r>
          </w:p>
          <w:p w14:paraId="5D72C56E" w14:textId="31DE8FE3" w:rsidR="00377526" w:rsidRPr="007673FA" w:rsidRDefault="003172CD" w:rsidP="00A07EA6">
            <w:pPr>
              <w:ind w:right="-993"/>
              <w:jc w:val="center"/>
              <w:rPr>
                <w:rFonts w:ascii="Verdana" w:hAnsi="Verdana" w:cs="Arial"/>
                <w:b/>
                <w:sz w:val="20"/>
                <w:lang w:val="en-GB"/>
              </w:rPr>
            </w:pPr>
            <w:r>
              <w:rPr>
                <w:rFonts w:ascii="Verdana" w:hAnsi="Verdana" w:cs="Arial"/>
                <w:b/>
                <w:sz w:val="20"/>
                <w:lang w:val="en-GB"/>
              </w:rPr>
              <w:t xml:space="preserve">AT </w:t>
            </w:r>
          </w:p>
        </w:tc>
      </w:tr>
      <w:tr w:rsidR="003172CD"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436D1E29" w14:textId="77777777" w:rsidR="003172CD" w:rsidRDefault="003172CD" w:rsidP="00A07EA6">
            <w:pPr>
              <w:ind w:right="-993"/>
              <w:jc w:val="left"/>
              <w:rPr>
                <w:rFonts w:ascii="Verdana" w:hAnsi="Verdana" w:cs="Arial"/>
                <w:color w:val="002060"/>
                <w:sz w:val="20"/>
                <w:lang w:val="en-GB"/>
              </w:rPr>
            </w:pPr>
            <w:r>
              <w:rPr>
                <w:rFonts w:ascii="Verdana" w:hAnsi="Verdana" w:cs="Arial"/>
                <w:color w:val="002060"/>
                <w:sz w:val="20"/>
                <w:lang w:val="en-GB"/>
              </w:rPr>
              <w:t xml:space="preserve">Angelina </w:t>
            </w:r>
          </w:p>
          <w:p w14:paraId="240EB80D" w14:textId="77777777" w:rsidR="00377526" w:rsidRDefault="003172CD" w:rsidP="00A07EA6">
            <w:pPr>
              <w:ind w:right="-993"/>
              <w:jc w:val="left"/>
              <w:rPr>
                <w:rFonts w:ascii="Verdana" w:hAnsi="Verdana" w:cs="Arial"/>
                <w:color w:val="002060"/>
                <w:sz w:val="20"/>
                <w:lang w:val="en-GB"/>
              </w:rPr>
            </w:pPr>
            <w:r>
              <w:rPr>
                <w:rFonts w:ascii="Verdana" w:hAnsi="Verdana" w:cs="Arial"/>
                <w:color w:val="002060"/>
                <w:sz w:val="20"/>
                <w:lang w:val="en-GB"/>
              </w:rPr>
              <w:t>Kratschanova</w:t>
            </w:r>
          </w:p>
          <w:p w14:paraId="160E0FEA" w14:textId="348536CF" w:rsidR="003172CD" w:rsidRDefault="003172CD" w:rsidP="00A07EA6">
            <w:pPr>
              <w:ind w:right="-993"/>
              <w:jc w:val="left"/>
              <w:rPr>
                <w:rFonts w:ascii="Verdana" w:hAnsi="Verdana" w:cs="Arial"/>
                <w:color w:val="002060"/>
                <w:sz w:val="20"/>
                <w:lang w:val="en-GB"/>
              </w:rPr>
            </w:pPr>
            <w:r>
              <w:rPr>
                <w:rFonts w:ascii="Verdana" w:hAnsi="Verdana" w:cs="Arial"/>
                <w:color w:val="002060"/>
                <w:sz w:val="20"/>
                <w:lang w:val="en-GB"/>
              </w:rPr>
              <w:t xml:space="preserve">Head </w:t>
            </w:r>
          </w:p>
          <w:p w14:paraId="074ABA39" w14:textId="77777777" w:rsidR="00150C2F" w:rsidRDefault="003172CD" w:rsidP="00A07EA6">
            <w:pPr>
              <w:ind w:right="-993"/>
              <w:jc w:val="left"/>
              <w:rPr>
                <w:rFonts w:ascii="Verdana" w:hAnsi="Verdana" w:cs="Arial"/>
                <w:color w:val="002060"/>
                <w:sz w:val="20"/>
                <w:lang w:val="en-GB"/>
              </w:rPr>
            </w:pPr>
            <w:r>
              <w:rPr>
                <w:rFonts w:ascii="Verdana" w:hAnsi="Verdana" w:cs="Arial"/>
                <w:color w:val="002060"/>
                <w:sz w:val="20"/>
                <w:lang w:val="en-GB"/>
              </w:rPr>
              <w:t xml:space="preserve"> International </w:t>
            </w:r>
          </w:p>
          <w:p w14:paraId="5D72C571" w14:textId="3817E220" w:rsidR="003172CD" w:rsidRPr="007673FA" w:rsidRDefault="003172CD" w:rsidP="00A07EA6">
            <w:pPr>
              <w:ind w:right="-993"/>
              <w:jc w:val="left"/>
              <w:rPr>
                <w:rFonts w:ascii="Verdana" w:hAnsi="Verdana" w:cs="Arial"/>
                <w:color w:val="002060"/>
                <w:sz w:val="20"/>
                <w:lang w:val="en-GB"/>
              </w:rPr>
            </w:pPr>
            <w:r>
              <w:rPr>
                <w:rFonts w:ascii="Verdana" w:hAnsi="Verdana" w:cs="Arial"/>
                <w:color w:val="002060"/>
                <w:sz w:val="20"/>
                <w:lang w:val="en-GB"/>
              </w:rPr>
              <w:t>Office</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309CE4A3" w14:textId="77777777" w:rsidR="003172CD" w:rsidRDefault="003172CD" w:rsidP="00A07EA6">
            <w:pPr>
              <w:ind w:right="-993"/>
              <w:jc w:val="left"/>
              <w:rPr>
                <w:rFonts w:ascii="Verdana" w:hAnsi="Verdana" w:cs="Arial"/>
                <w:sz w:val="20"/>
                <w:lang w:val="fr-BE"/>
              </w:rPr>
            </w:pPr>
            <w:r w:rsidRPr="003172CD">
              <w:rPr>
                <w:rFonts w:ascii="Verdana" w:hAnsi="Verdana" w:cs="Arial"/>
                <w:sz w:val="20"/>
                <w:lang w:val="fr-BE"/>
              </w:rPr>
              <w:t>+43 (1) 58816</w:t>
            </w:r>
          </w:p>
          <w:p w14:paraId="1BEE9687" w14:textId="77777777" w:rsidR="00377526" w:rsidRDefault="003172CD" w:rsidP="00A07EA6">
            <w:pPr>
              <w:ind w:right="-993"/>
              <w:jc w:val="left"/>
              <w:rPr>
                <w:rFonts w:ascii="Verdana" w:hAnsi="Verdana" w:cs="Arial"/>
                <w:sz w:val="20"/>
                <w:lang w:val="fr-BE"/>
              </w:rPr>
            </w:pPr>
            <w:r w:rsidRPr="003172CD">
              <w:rPr>
                <w:rFonts w:ascii="Verdana" w:hAnsi="Verdana" w:cs="Arial"/>
                <w:sz w:val="20"/>
                <w:lang w:val="fr-BE"/>
              </w:rPr>
              <w:t>-2100</w:t>
            </w:r>
          </w:p>
          <w:p w14:paraId="5D72C573" w14:textId="6288200A" w:rsidR="003172CD" w:rsidRPr="003172CD" w:rsidRDefault="003172CD" w:rsidP="00A07EA6">
            <w:pPr>
              <w:ind w:right="-993"/>
              <w:jc w:val="left"/>
              <w:rPr>
                <w:rFonts w:ascii="Verdana" w:hAnsi="Verdana" w:cs="Arial"/>
                <w:color w:val="002060"/>
                <w:sz w:val="20"/>
                <w:lang w:val="fr-BE"/>
              </w:rPr>
            </w:pPr>
            <w:r>
              <w:rPr>
                <w:rFonts w:ascii="Verdana" w:hAnsi="Verdana" w:cs="Arial"/>
                <w:color w:val="002060"/>
                <w:sz w:val="20"/>
                <w:lang w:val="fr-BE"/>
              </w:rPr>
              <w:t>a.kratschanova@akbild.ac.at</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lastRenderedPageBreak/>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859B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859B4"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63001B84" w:rsidR="000277C5" w:rsidRPr="000277C5" w:rsidRDefault="000277C5" w:rsidP="00140CD0">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1"/>
            <w14:checkedState w14:val="2612" w14:font="MS Gothic"/>
            <w14:uncheckedState w14:val="2610" w14:font="MS Gothic"/>
          </w14:checkbox>
        </w:sdtPr>
        <w:sdtEndPr/>
        <w:sdtContent>
          <w:r w:rsidR="00705A6C">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ntext"/>
        <w:spacing w:after="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0F04905" w:rsidR="009F32D0" w:rsidRDefault="009F32D0">
        <w:pPr>
          <w:pStyle w:val="Fuzeile"/>
          <w:jc w:val="center"/>
        </w:pPr>
        <w:r>
          <w:fldChar w:fldCharType="begin"/>
        </w:r>
        <w:r>
          <w:instrText xml:space="preserve"> PAGE   \* MERGEFORMAT </w:instrText>
        </w:r>
        <w:r>
          <w:fldChar w:fldCharType="separate"/>
        </w:r>
        <w:r w:rsidR="00140CD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fzeil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4764E"/>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0C2F"/>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172CD"/>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9B4"/>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1961"/>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0067"/>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5A6C"/>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purl.org/dc/dcmitype/"/>
    <ds:schemaRef ds:uri="cfd06d9f-862c-4359-9a69-c66ff689f26a"/>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B5475788-E898-41DC-91BB-9F2507E2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400</Words>
  <Characters>2587</Characters>
  <Application>Microsoft Office Word</Application>
  <DocSecurity>0</DocSecurity>
  <PresentationFormat>Microsoft Word 11.0</PresentationFormat>
  <Lines>21</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2982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Wolf Vanessa Tasmin</cp:lastModifiedBy>
  <cp:revision>3</cp:revision>
  <cp:lastPrinted>2022-01-27T12:49:00Z</cp:lastPrinted>
  <dcterms:created xsi:type="dcterms:W3CDTF">2023-01-24T08:35:00Z</dcterms:created>
  <dcterms:modified xsi:type="dcterms:W3CDTF">2024-05-02T13:07:00Z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